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8"/>
        <w:gridCol w:w="2247"/>
        <w:gridCol w:w="81"/>
        <w:gridCol w:w="13241"/>
        <w:gridCol w:w="1417"/>
      </w:tblGrid>
      <w:tr w:rsidR="002500CE" w:rsidTr="002500CE">
        <w:trPr>
          <w:trHeight w:val="593"/>
        </w:trPr>
        <w:tc>
          <w:tcPr>
            <w:tcW w:w="29" w:type="dxa"/>
          </w:tcPr>
          <w:p w:rsidR="007972A3" w:rsidRDefault="007972A3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972A3" w:rsidRDefault="007972A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69"/>
            </w:tblGrid>
            <w:tr w:rsidR="009E6E82" w:rsidTr="00B70EB6">
              <w:trPr>
                <w:trHeight w:hRule="exact" w:val="1168"/>
              </w:trPr>
              <w:tc>
                <w:tcPr>
                  <w:tcW w:w="15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E82" w:rsidRDefault="009E6E82" w:rsidP="009E6E82">
                  <w:r w:rsidRPr="00EC0F2D">
                    <w:rPr>
                      <w:rFonts w:ascii="Arial" w:hAnsi="Arial" w:cs="Arial"/>
                    </w:rPr>
                    <w:t xml:space="preserve">OVAJ POPIS JE OBJAVLJEN NA INTERNETSKOJ STRANICI GRADA ZAGREBA </w:t>
                  </w:r>
                  <w:r w:rsidRPr="00EC0F2D">
                    <w:rPr>
                      <w:rFonts w:ascii="Arial" w:hAnsi="Arial" w:cs="Arial"/>
                      <w:b/>
                      <w:bCs/>
                    </w:rPr>
                    <w:t>14. RUJNA 2018.</w:t>
                  </w:r>
                  <w:r w:rsidRPr="00EC0F2D">
                    <w:rPr>
                      <w:rFonts w:ascii="Arial" w:hAnsi="Arial" w:cs="Arial"/>
                    </w:rPr>
                    <w:br/>
                    <w:t xml:space="preserve">ROK ZA PODNOŠENJE PRIGOVORA NA POPIS JE OSAM DANA OD OBJAVE ZAKLJUČNO </w:t>
                  </w:r>
                  <w:r w:rsidRPr="00EC0F2D">
                    <w:rPr>
                      <w:rFonts w:ascii="Arial" w:hAnsi="Arial" w:cs="Arial"/>
                      <w:b/>
                      <w:bCs/>
                    </w:rPr>
                    <w:t>24. RUJNA 2018.</w:t>
                  </w:r>
                  <w:r w:rsidRPr="00EC0F2D">
                    <w:rPr>
                      <w:rFonts w:ascii="Arial" w:hAnsi="Arial" w:cs="Arial"/>
                    </w:rPr>
                    <w:br/>
                    <w:t xml:space="preserve">Prigovor se podnosi gradonačelniku Grada Zagreba, u pisanom obliku, </w:t>
                  </w:r>
                  <w:r w:rsidRPr="00EC0F2D">
                    <w:rPr>
                      <w:rFonts w:ascii="Arial" w:hAnsi="Arial" w:cs="Arial"/>
                      <w:b/>
                      <w:bCs/>
                    </w:rPr>
                    <w:t>putem Gradskog ureda za socijalnu zaštitu i osobe s invaliditetom,</w:t>
                  </w:r>
                  <w:r w:rsidRPr="00EC0F2D">
                    <w:rPr>
                      <w:rFonts w:ascii="Arial" w:hAnsi="Arial" w:cs="Arial"/>
                    </w:rPr>
                    <w:t xml:space="preserve"> </w:t>
                  </w:r>
                  <w:r w:rsidRPr="00EC0F2D">
                    <w:rPr>
                      <w:rFonts w:ascii="Arial" w:hAnsi="Arial" w:cs="Arial"/>
                      <w:b/>
                      <w:bCs/>
                    </w:rPr>
                    <w:t>Trg Stjepana Radića 1, 10000 Zagreb</w:t>
                  </w:r>
                </w:p>
              </w:tc>
            </w:tr>
            <w:tr w:rsidR="007972A3" w:rsidTr="00B70EB6">
              <w:trPr>
                <w:trHeight w:hRule="exact" w:val="390"/>
              </w:trPr>
              <w:tc>
                <w:tcPr>
                  <w:tcW w:w="15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PRIJEDLOG POPISA udruga kojima su odobrena financijska sredstva iz </w:t>
                  </w:r>
                  <w:r w:rsidR="004A2D13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Proračuna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Grada Zagreba za 2018.</w:t>
                  </w:r>
                </w:p>
              </w:tc>
            </w:tr>
          </w:tbl>
          <w:p w:rsidR="007972A3" w:rsidRDefault="007972A3">
            <w:pPr>
              <w:spacing w:after="0" w:line="240" w:lineRule="auto"/>
            </w:pPr>
          </w:p>
        </w:tc>
        <w:tc>
          <w:tcPr>
            <w:tcW w:w="1417" w:type="dxa"/>
          </w:tcPr>
          <w:p w:rsidR="007972A3" w:rsidRDefault="007972A3">
            <w:pPr>
              <w:pStyle w:val="EmptyCellLayoutStyle"/>
              <w:spacing w:after="0" w:line="240" w:lineRule="auto"/>
            </w:pPr>
          </w:p>
        </w:tc>
      </w:tr>
      <w:tr w:rsidR="007972A3">
        <w:trPr>
          <w:trHeight w:val="180"/>
        </w:trPr>
        <w:tc>
          <w:tcPr>
            <w:tcW w:w="29" w:type="dxa"/>
          </w:tcPr>
          <w:p w:rsidR="007972A3" w:rsidRDefault="007972A3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972A3" w:rsidRDefault="007972A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7972A3" w:rsidRDefault="007972A3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7972A3" w:rsidRDefault="007972A3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7972A3" w:rsidRDefault="007972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972A3" w:rsidRDefault="007972A3">
            <w:pPr>
              <w:pStyle w:val="EmptyCellLayoutStyle"/>
              <w:spacing w:after="0" w:line="240" w:lineRule="auto"/>
            </w:pPr>
          </w:p>
        </w:tc>
      </w:tr>
      <w:tr w:rsidR="007972A3">
        <w:trPr>
          <w:trHeight w:val="340"/>
        </w:trPr>
        <w:tc>
          <w:tcPr>
            <w:tcW w:w="29" w:type="dxa"/>
          </w:tcPr>
          <w:p w:rsidR="007972A3" w:rsidRDefault="007972A3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972A3" w:rsidRDefault="007972A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7972A3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7972A3" w:rsidRDefault="007972A3">
            <w:pPr>
              <w:spacing w:after="0" w:line="240" w:lineRule="auto"/>
            </w:pPr>
          </w:p>
        </w:tc>
        <w:tc>
          <w:tcPr>
            <w:tcW w:w="81" w:type="dxa"/>
          </w:tcPr>
          <w:p w:rsidR="007972A3" w:rsidRDefault="007972A3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1"/>
            </w:tblGrid>
            <w:tr w:rsidR="007972A3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2018.</w:t>
                  </w:r>
                </w:p>
              </w:tc>
            </w:tr>
          </w:tbl>
          <w:p w:rsidR="007972A3" w:rsidRDefault="007972A3">
            <w:pPr>
              <w:spacing w:after="0" w:line="240" w:lineRule="auto"/>
            </w:pPr>
          </w:p>
        </w:tc>
        <w:tc>
          <w:tcPr>
            <w:tcW w:w="1417" w:type="dxa"/>
          </w:tcPr>
          <w:p w:rsidR="007972A3" w:rsidRDefault="007972A3">
            <w:pPr>
              <w:pStyle w:val="EmptyCellLayoutStyle"/>
              <w:spacing w:after="0" w:line="240" w:lineRule="auto"/>
            </w:pPr>
          </w:p>
        </w:tc>
      </w:tr>
      <w:tr w:rsidR="007972A3">
        <w:trPr>
          <w:trHeight w:val="40"/>
        </w:trPr>
        <w:tc>
          <w:tcPr>
            <w:tcW w:w="29" w:type="dxa"/>
          </w:tcPr>
          <w:p w:rsidR="007972A3" w:rsidRDefault="007972A3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972A3" w:rsidRDefault="007972A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7972A3" w:rsidRDefault="007972A3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7972A3" w:rsidRDefault="007972A3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7972A3" w:rsidRDefault="007972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972A3" w:rsidRDefault="007972A3">
            <w:pPr>
              <w:pStyle w:val="EmptyCellLayoutStyle"/>
              <w:spacing w:after="0" w:line="240" w:lineRule="auto"/>
            </w:pPr>
          </w:p>
        </w:tc>
      </w:tr>
      <w:tr w:rsidR="007972A3">
        <w:trPr>
          <w:trHeight w:val="340"/>
        </w:trPr>
        <w:tc>
          <w:tcPr>
            <w:tcW w:w="29" w:type="dxa"/>
          </w:tcPr>
          <w:p w:rsidR="007972A3" w:rsidRDefault="007972A3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972A3" w:rsidRDefault="007972A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7972A3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7972A3" w:rsidRDefault="007972A3">
            <w:pPr>
              <w:spacing w:after="0" w:line="240" w:lineRule="auto"/>
            </w:pPr>
          </w:p>
        </w:tc>
        <w:tc>
          <w:tcPr>
            <w:tcW w:w="81" w:type="dxa"/>
          </w:tcPr>
          <w:p w:rsidR="007972A3" w:rsidRDefault="007972A3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1"/>
            </w:tblGrid>
            <w:tr w:rsidR="007972A3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GRADSKI URED ZA SOCIJALNU ZAŠTITU I OSOBE S INVALIDITETOM</w:t>
                  </w:r>
                </w:p>
              </w:tc>
            </w:tr>
          </w:tbl>
          <w:p w:rsidR="007972A3" w:rsidRDefault="007972A3">
            <w:pPr>
              <w:spacing w:after="0" w:line="240" w:lineRule="auto"/>
            </w:pPr>
          </w:p>
        </w:tc>
        <w:tc>
          <w:tcPr>
            <w:tcW w:w="1417" w:type="dxa"/>
          </w:tcPr>
          <w:p w:rsidR="007972A3" w:rsidRDefault="007972A3">
            <w:pPr>
              <w:pStyle w:val="EmptyCellLayoutStyle"/>
              <w:spacing w:after="0" w:line="240" w:lineRule="auto"/>
            </w:pPr>
          </w:p>
        </w:tc>
      </w:tr>
      <w:tr w:rsidR="007972A3">
        <w:trPr>
          <w:trHeight w:val="59"/>
        </w:trPr>
        <w:tc>
          <w:tcPr>
            <w:tcW w:w="29" w:type="dxa"/>
          </w:tcPr>
          <w:p w:rsidR="007972A3" w:rsidRDefault="007972A3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972A3" w:rsidRDefault="007972A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7972A3" w:rsidRDefault="007972A3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7972A3" w:rsidRDefault="007972A3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7972A3" w:rsidRDefault="007972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972A3" w:rsidRDefault="007972A3">
            <w:pPr>
              <w:pStyle w:val="EmptyCellLayoutStyle"/>
              <w:spacing w:after="0" w:line="240" w:lineRule="auto"/>
            </w:pPr>
          </w:p>
        </w:tc>
      </w:tr>
      <w:tr w:rsidR="007972A3">
        <w:trPr>
          <w:trHeight w:val="340"/>
        </w:trPr>
        <w:tc>
          <w:tcPr>
            <w:tcW w:w="29" w:type="dxa"/>
          </w:tcPr>
          <w:p w:rsidR="007972A3" w:rsidRDefault="007972A3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972A3" w:rsidRDefault="007972A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7972A3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7972A3" w:rsidRDefault="007972A3">
            <w:pPr>
              <w:spacing w:after="0" w:line="240" w:lineRule="auto"/>
            </w:pPr>
          </w:p>
        </w:tc>
        <w:tc>
          <w:tcPr>
            <w:tcW w:w="81" w:type="dxa"/>
          </w:tcPr>
          <w:p w:rsidR="007972A3" w:rsidRDefault="007972A3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1"/>
            </w:tblGrid>
            <w:tr w:rsidR="007972A3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Prevencija neprihvatljivog ponašanja djece i mladeži</w:t>
                  </w:r>
                </w:p>
              </w:tc>
            </w:tr>
          </w:tbl>
          <w:p w:rsidR="007972A3" w:rsidRDefault="007972A3">
            <w:pPr>
              <w:spacing w:after="0" w:line="240" w:lineRule="auto"/>
            </w:pPr>
          </w:p>
        </w:tc>
        <w:tc>
          <w:tcPr>
            <w:tcW w:w="1417" w:type="dxa"/>
          </w:tcPr>
          <w:p w:rsidR="007972A3" w:rsidRDefault="007972A3">
            <w:pPr>
              <w:pStyle w:val="EmptyCellLayoutStyle"/>
              <w:spacing w:after="0" w:line="240" w:lineRule="auto"/>
            </w:pPr>
          </w:p>
        </w:tc>
      </w:tr>
      <w:tr w:rsidR="007972A3">
        <w:trPr>
          <w:trHeight w:val="520"/>
        </w:trPr>
        <w:tc>
          <w:tcPr>
            <w:tcW w:w="29" w:type="dxa"/>
          </w:tcPr>
          <w:p w:rsidR="007972A3" w:rsidRDefault="007972A3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972A3" w:rsidRDefault="007972A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7972A3" w:rsidRDefault="007972A3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7972A3" w:rsidRDefault="007972A3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7972A3" w:rsidRDefault="007972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972A3" w:rsidRDefault="007972A3">
            <w:pPr>
              <w:pStyle w:val="EmptyCellLayoutStyle"/>
              <w:spacing w:after="0" w:line="240" w:lineRule="auto"/>
            </w:pPr>
          </w:p>
        </w:tc>
      </w:tr>
      <w:tr w:rsidR="002500CE" w:rsidTr="002500CE">
        <w:tc>
          <w:tcPr>
            <w:tcW w:w="29" w:type="dxa"/>
          </w:tcPr>
          <w:p w:rsidR="007972A3" w:rsidRDefault="007972A3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1995"/>
              <w:gridCol w:w="6153"/>
              <w:gridCol w:w="1177"/>
              <w:gridCol w:w="3875"/>
              <w:gridCol w:w="1622"/>
            </w:tblGrid>
            <w:tr w:rsidR="007972A3">
              <w:trPr>
                <w:trHeight w:val="778"/>
              </w:trPr>
              <w:tc>
                <w:tcPr>
                  <w:tcW w:w="7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</w:tr>
            <w:tr w:rsidR="002500CE" w:rsidTr="002500CE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Prevencija neprihvatljivog ponašanja djece i mladeži</w:t>
                  </w:r>
                </w:p>
              </w:tc>
            </w:tr>
            <w:tr w:rsidR="002500CE" w:rsidTr="002500CE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Prevencija elektroničkog nasilja nad i među djecom i mladima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Roditelji u akciji - Roda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Razmisli pa klikni od vrtića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="004A2D13">
                    <w:rPr>
                      <w:rFonts w:ascii="Calibri" w:eastAsia="Calibri" w:hAnsi="Calibri"/>
                      <w:color w:val="000000"/>
                    </w:rPr>
                    <w:t>područja prevencije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Ženska soba - Centar za seksualna prava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#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surfambezstraha</w:t>
                  </w:r>
                  <w:proofErr w:type="spellEnd"/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</w:t>
                  </w:r>
                  <w:r w:rsidR="004A2D13">
                    <w:rPr>
                      <w:rFonts w:ascii="Calibri" w:eastAsia="Calibri" w:hAnsi="Calibri"/>
                      <w:color w:val="000000"/>
                    </w:rPr>
                    <w:t>inanciranja udruga iz područja prevencije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komunikacijsku i medijsku kulturu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 naš Zagreb - grad bez (e)nasilja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</w:t>
                  </w:r>
                  <w:r w:rsidR="004A2D13">
                    <w:rPr>
                      <w:rFonts w:ascii="Calibri" w:eastAsia="Calibri" w:hAnsi="Calibri"/>
                      <w:color w:val="000000"/>
                    </w:rPr>
                    <w:t>prevencije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CENTAR ZA RAZVOJ OSOBNIH KOMPETENCIJA I ZAŠTITU LJUDSKIH PRAVA 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Esc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Escape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) za sigurnost</w:t>
                  </w:r>
                  <w:bookmarkStart w:id="0" w:name="_GoBack"/>
                  <w:bookmarkEnd w:id="0"/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</w:t>
                  </w:r>
                  <w:r w:rsidR="004A2D13">
                    <w:rPr>
                      <w:rFonts w:ascii="Calibri" w:eastAsia="Calibri" w:hAnsi="Calibri"/>
                      <w:color w:val="000000"/>
                    </w:rPr>
                    <w:t>inanciranja udruga iz područja prevencije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500CE" w:rsidTr="002500CE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Prevencija nasilja među i nad mladima (nenasilno rješavanje sukoba, edukacije o prihvaćanju različitosti među mladima)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roditelja Korak po korak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CAP mreža prevencije nasilja za djecu i mlade Grada Zagreba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</w:t>
                  </w:r>
                  <w:r w:rsidR="004A2D13">
                    <w:rPr>
                      <w:rFonts w:ascii="Calibri" w:eastAsia="Calibri" w:hAnsi="Calibri"/>
                      <w:color w:val="000000"/>
                    </w:rPr>
                    <w:t>inanciranja udruga iz područja p</w:t>
                  </w:r>
                  <w:r>
                    <w:rPr>
                      <w:rFonts w:ascii="Calibri" w:eastAsia="Calibri" w:hAnsi="Calibri"/>
                      <w:color w:val="000000"/>
                    </w:rPr>
                    <w:t>revencij</w:t>
                  </w:r>
                  <w:r w:rsidR="004A2D13">
                    <w:rPr>
                      <w:rFonts w:ascii="Calibri" w:eastAsia="Calibri" w:hAnsi="Calibri"/>
                      <w:color w:val="000000"/>
                    </w:rPr>
                    <w:t>e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Organizacija Status M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Budi muško - promijeni pravila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CESI – Centar za edukaciju, savjetovanje i istraživanje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Nasilne veze su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bezveze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prevencija nasilja u vezama mladih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Ambidekster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Klikni za sigurnost - projekt usmjeren prevenciji nasilja nad djecom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Forum za slobodu odgoja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Mijenjajmo svijet medijacijom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Psihološki centar TESA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RUKA PODRŠKE učenicima koji trpe nasilje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(NA)GLUHIH OSOBA VIDEATUR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Može se drugačije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Totalno dobro - zdravlje, učenje i razvoj 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Totalno dobro - program razvoja znanja i životnih vještina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prevencije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SUMSI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“Kazalište na drugačiji način”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AIKIDO KLUB MUSUBI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Aikidom protiv nasilja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Amigdala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Centar za psihološku pomoć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„Prevencija nasilja među djecom kroz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psihoedukativne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radionice“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500CE" w:rsidTr="002500CE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Prevencija neprihvatljivog ponašanja djece i mladeži kod rizičnih skupina djece i mladih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Amazonas</w:t>
                  </w:r>
                  <w:proofErr w:type="spellEnd"/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Tribo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Moderna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capoeira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toleranciju i nenasilje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kreativni socijalni rad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BRODO- program prevencije neprihvatljivog ponašanja djece i mladih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Ambidekster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Sunčana strana ulice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UDRUŽENJE "DJECA PRVA"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Prevencija neprihvatljivog ponašanja djece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ADOPTA – udruga za potporu posvajanju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SAVJETOVALIŠTE ZA POSVOJENU DJECU I MLADE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sportske rekreacije Mali sportaši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Sportsko-edukativni ljetni kamp u Zagrebu za nezbrinutu djecu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TRANSPARENCY INTERNATIONAL HRVATSKA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Antikorupcijski sat za srednjoškolce - budi promjena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poremećaje hranjenja BEA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Prevencija auto-agresivnog ponašanja kod djece i mladih oboljelih od poremećaja hranjenja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poboljšanje kvalitete života siromašne i nezbrinute djece Mali zmaj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Mala zmajska igraonica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duhovnu pomoć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Hagioterapijski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pristup u prevenciji i sprječavanju nasilja među djecom i mladima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LETAČKI KLUB SOKOL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ŠKOLA PARAJEDRENJA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500CE" w:rsidTr="002500CE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Prevencija neprihvatljivog ponašanja djece i mladeži u kojoj sudjeluje obitelj, škola, lokalna zajednica, te organizirano provođenje slobodnog vremena putem sportskih, kulturnih i sadržaja tehničke kulture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Odbojkaški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Foresta</w:t>
                  </w:r>
                  <w:proofErr w:type="spellEnd"/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Odbojka za djecu s posebnim potrebama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debatno društvo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Usudi se misliti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Rukometni klub Zg - Dubrava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 RUKOMETA  ZA  DJECU  OD  7.do 9. GODINA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 KLUB DUBRAVA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 POOMSAE- BORBA SA ZAMIŠLJENIM PROTIVNIKOM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Rukometni klub Zg - Dubrava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rukometa za djecu 5.-6. razreda osnovne škole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JUDO KLUB „LIKA“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JUDO - sport za razvoj pozitivnih vrijednosti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međuvršnjačke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tolerancije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Košarkaški klub Vučići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košarke za ranjive skupine djece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KK PEŠĆA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KOŠARKE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Rukometni klub Trnje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 rukomet, ne ovisnost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minijaturista, maketara i igrača stolnih strateških igara "Agram"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Međunarodna natjecanja u igranju stolnih strateških igara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Jablani -Udruga za promicanje vrijednosti civilnog društva kod djece i mladih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Iskustveno učenje o važnosti mira i nenasilja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popularizaciju znanosti  „MEHATRONIK“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Elektronika i robotika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ADOPTA – udruga za potporu posvajanju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Šarena škola-prevencija socijalne isključenosti i rizičnih oblika ponašanja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RUKOMETNA ŠKOLA "VUČIĆI"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MINI RUKOMETNA ŠKOLA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minijaturista, maketara i igrača stolnih strateških igara "Agram"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Radionica za izradu prostornih maketa i bojanje minijatura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RUKOMETNI KLUB „SESVETE“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PREVENCIJA NEPRIHVATLJIVOG PONAŠANJA DJECE I MLADEŽI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Odbojkaški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Foresta</w:t>
                  </w:r>
                  <w:proofErr w:type="spellEnd"/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VOLEYMANIJA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Hrvački klub Lika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hrvanja za dječake i djevojčice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promicanje kvalitetnog života Labirint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ključića oko vrata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RK MEDVEŠČAK ZG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MEDO PROTIV OVISNOSTI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popularizaciju znanosti  „MEHATRONIK“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 u 3D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UIPNOG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Potepuhi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iz Zagreba"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"RADIONICE ZA DJECU I MLADE"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KUMULUS za razvoj kompetencija, učenje, medijaciju, edukaciju, stručno usavršavanje i savjetovanje 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"TO SAM JA - TO SMO MI"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Maketarski klub David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Schvarz</w:t>
                  </w:r>
                  <w:proofErr w:type="spellEnd"/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ŠKOLE MAKETARSTVA I MODELARSTVA ZA POČETNIKE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(NA)GLUHIH OSOBA VIDEATUR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Korak po korak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Odbojkaški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Foresta</w:t>
                  </w:r>
                  <w:proofErr w:type="spellEnd"/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Super cure liga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UHULI - Udruga hrvatskih učitelja likovne izobrazbe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Kreativne radionice za djecu i mladež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Pokret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MALO VIŠE KULTURE u Malom centru kulture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85.67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Plesni solisti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Ključić oko vrata 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ZRAKOPLOVNI KLUB TRNJE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Radionica zrakoplovnog modelarstva i edukacija u letenju s RC modelima-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dronovima</w:t>
                  </w:r>
                  <w:proofErr w:type="spellEnd"/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ZRAKOPLOVNO TEHNIČKI SAVEZ RUDOLFA PEREŠINA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TEČAJEVI I NATJECANJA U ZRAKOPLOVNOM MODELARSTVU ZA DJECU I MLADEŽ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sportske rekreacije Mali sportaši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Budi mali sportaš – vježbaj i živi zdravo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psihološku podršku i razvoj "Pričaj mi"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Projekt poticanja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prosocijalnog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ponašanja "Tri, dva, jedan - priča!"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60.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Zeleni klik!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Zelena abeceda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Odbojkaški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Medveščak</w:t>
                  </w:r>
                  <w:proofErr w:type="spellEnd"/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Igrom i druženjem protiv neprihvatljivog ponašanja djece i mladeži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mažoretkinja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Sesvećanke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" 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 OPREME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Zeleni klik!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Mali zeleni vrtlari u vrtiću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Hrvatski akademski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rugby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Mladost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"Obiteljski dani"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odbojke na pijesku Siget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Udari loptu, a ne prijatelja!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ŠPORTSKE REKRACIJE SPORT ZA SVE ŠPANSKO-ZAGREB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Mala škola nogometa Bubamara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Kulturno umjetničko društvo "Prigorski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zdenec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„Običaji zagrebačkog Prigorja kroz pjesmu i ples“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68.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Rukometni klub Trnje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rukometa za djecu od 7-11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"Neki novi klinci"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Neki novi klinci programiraju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75.67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Košarkaški klub Vučići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Sjećanje na Dražena pobjednika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športsku rekreaciju Maksimir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ŠPORTSKO REKREACIJSKI PROGRAM ZA DJECU I MLADEŽ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Košarkaški klub Vučići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Cibona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liga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Maketarski i modelarski klub Savica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Početni tečaj  maketarstva te  raketnog  modelarstva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Jockey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Hrvatske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Prevencija maloljetničke delikvencije uz konjički šport–Volontiranjem protiv nasilja i poroka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Urbana mladež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Plesom do jednakosti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76.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Djevojački zbor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Mozartine</w:t>
                  </w:r>
                  <w:proofErr w:type="spellEnd"/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Radionice "Glazba je moj život"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Balon klub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MALA ŠKOLA BALONAŠTVA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edukaciju i savjetovanje Sunce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Moje pravo na igru i sport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KONJIČKI KLUB APPALOOSA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"KONJ VS GADGET 2"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Badmintonski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Stella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Poduka igranja badmintona za djecu i mladež, za uzrast 8. – 16. godina i uključivanje u natjecanje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Streljačka Udruga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Organizacija Lige osnovnih škola u sportskom streljaštvu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Institut za stručno usavršavanje mladih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Odgovorno u bolje sutra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Glazbeni centar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Papandopuline</w:t>
                  </w:r>
                  <w:proofErr w:type="spellEnd"/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Najljepša pjesma je smijeh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84.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Košarkaški klub Rudeš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Košarkaška mini liga Rudeš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ZRAKOPLOVNO TEHNIČKI SAVEZ RUDOLFA PEREŠINA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TEČAJ OSLOBAĐANJA  STRAHA OD LETENJA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KARTING KLUB "1"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 "START"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UIPNOG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Potepuhi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iz Zagreba"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"GLAZBENO-PLESNE VEČERI"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972A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Klub športskog plesa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Escape</w:t>
                  </w:r>
                  <w:proofErr w:type="spellEnd"/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„Kad se mladi koraci slože“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4A2D1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2A3" w:rsidRDefault="00513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</w:tbl>
          <w:p w:rsidR="007972A3" w:rsidRDefault="007972A3">
            <w:pPr>
              <w:spacing w:after="0" w:line="240" w:lineRule="auto"/>
            </w:pPr>
          </w:p>
        </w:tc>
        <w:tc>
          <w:tcPr>
            <w:tcW w:w="1417" w:type="dxa"/>
          </w:tcPr>
          <w:p w:rsidR="007972A3" w:rsidRDefault="007972A3">
            <w:pPr>
              <w:pStyle w:val="EmptyCellLayoutStyle"/>
              <w:spacing w:after="0" w:line="240" w:lineRule="auto"/>
            </w:pPr>
          </w:p>
        </w:tc>
      </w:tr>
    </w:tbl>
    <w:p w:rsidR="007972A3" w:rsidRDefault="007972A3">
      <w:pPr>
        <w:spacing w:after="0" w:line="240" w:lineRule="auto"/>
      </w:pPr>
    </w:p>
    <w:sectPr w:rsidR="007972A3">
      <w:footerReference w:type="default" r:id="rId7"/>
      <w:pgSz w:w="18169" w:h="11905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C26" w:rsidRDefault="005139C4">
      <w:pPr>
        <w:spacing w:after="0" w:line="240" w:lineRule="auto"/>
      </w:pPr>
      <w:r>
        <w:separator/>
      </w:r>
    </w:p>
  </w:endnote>
  <w:endnote w:type="continuationSeparator" w:id="0">
    <w:p w:rsidR="00D05C26" w:rsidRDefault="0051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6746"/>
      <w:gridCol w:w="2782"/>
      <w:gridCol w:w="1417"/>
    </w:tblGrid>
    <w:tr w:rsidR="007972A3">
      <w:tc>
        <w:tcPr>
          <w:tcW w:w="6089" w:type="dxa"/>
        </w:tcPr>
        <w:p w:rsidR="007972A3" w:rsidRDefault="007972A3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7972A3" w:rsidRDefault="007972A3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7972A3" w:rsidRDefault="007972A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972A3" w:rsidRDefault="007972A3">
          <w:pPr>
            <w:pStyle w:val="EmptyCellLayoutStyle"/>
            <w:spacing w:after="0" w:line="240" w:lineRule="auto"/>
          </w:pPr>
        </w:p>
      </w:tc>
    </w:tr>
    <w:tr w:rsidR="007972A3">
      <w:tc>
        <w:tcPr>
          <w:tcW w:w="6089" w:type="dxa"/>
        </w:tcPr>
        <w:p w:rsidR="007972A3" w:rsidRDefault="007972A3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7972A3" w:rsidRDefault="007972A3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 w:val="restart"/>
        </w:tcPr>
        <w:p w:rsidR="007972A3" w:rsidRDefault="007972A3">
          <w:pPr>
            <w:spacing w:after="0" w:line="240" w:lineRule="auto"/>
          </w:pPr>
        </w:p>
      </w:tc>
      <w:tc>
        <w:tcPr>
          <w:tcW w:w="1417" w:type="dxa"/>
        </w:tcPr>
        <w:p w:rsidR="007972A3" w:rsidRDefault="007972A3">
          <w:pPr>
            <w:pStyle w:val="EmptyCellLayoutStyle"/>
            <w:spacing w:after="0" w:line="240" w:lineRule="auto"/>
          </w:pPr>
        </w:p>
      </w:tc>
    </w:tr>
    <w:tr w:rsidR="007972A3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89"/>
          </w:tblGrid>
          <w:tr w:rsidR="007972A3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972A3" w:rsidRDefault="007972A3">
                <w:pPr>
                  <w:spacing w:after="0" w:line="240" w:lineRule="auto"/>
                </w:pPr>
              </w:p>
            </w:tc>
          </w:tr>
        </w:tbl>
        <w:p w:rsidR="007972A3" w:rsidRDefault="007972A3">
          <w:pPr>
            <w:spacing w:after="0" w:line="240" w:lineRule="auto"/>
          </w:pPr>
        </w:p>
      </w:tc>
      <w:tc>
        <w:tcPr>
          <w:tcW w:w="6746" w:type="dxa"/>
        </w:tcPr>
        <w:p w:rsidR="007972A3" w:rsidRDefault="007972A3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/>
        </w:tcPr>
        <w:p w:rsidR="007972A3" w:rsidRDefault="007972A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972A3" w:rsidRDefault="007972A3">
          <w:pPr>
            <w:pStyle w:val="EmptyCellLayoutStyle"/>
            <w:spacing w:after="0" w:line="240" w:lineRule="auto"/>
          </w:pPr>
        </w:p>
      </w:tc>
    </w:tr>
    <w:tr w:rsidR="007972A3">
      <w:tc>
        <w:tcPr>
          <w:tcW w:w="6089" w:type="dxa"/>
          <w:vMerge/>
        </w:tcPr>
        <w:p w:rsidR="007972A3" w:rsidRDefault="007972A3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7972A3" w:rsidRDefault="007972A3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7972A3" w:rsidRDefault="007972A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972A3" w:rsidRDefault="007972A3">
          <w:pPr>
            <w:pStyle w:val="EmptyCellLayoutStyle"/>
            <w:spacing w:after="0" w:line="240" w:lineRule="auto"/>
          </w:pPr>
        </w:p>
      </w:tc>
    </w:tr>
    <w:tr w:rsidR="007972A3">
      <w:tc>
        <w:tcPr>
          <w:tcW w:w="6089" w:type="dxa"/>
        </w:tcPr>
        <w:p w:rsidR="007972A3" w:rsidRDefault="007972A3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7972A3" w:rsidRDefault="007972A3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7972A3" w:rsidRDefault="007972A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972A3" w:rsidRDefault="007972A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C26" w:rsidRDefault="005139C4">
      <w:pPr>
        <w:spacing w:after="0" w:line="240" w:lineRule="auto"/>
      </w:pPr>
      <w:r>
        <w:separator/>
      </w:r>
    </w:p>
  </w:footnote>
  <w:footnote w:type="continuationSeparator" w:id="0">
    <w:p w:rsidR="00D05C26" w:rsidRDefault="00513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A3"/>
    <w:rsid w:val="0011536F"/>
    <w:rsid w:val="002500CE"/>
    <w:rsid w:val="004A2D13"/>
    <w:rsid w:val="005139C4"/>
    <w:rsid w:val="0054044E"/>
    <w:rsid w:val="007972A3"/>
    <w:rsid w:val="009E6E82"/>
    <w:rsid w:val="00B70EB6"/>
    <w:rsid w:val="00D05C26"/>
    <w:rsid w:val="00E8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2604E-6EF1-459F-8A72-808B33C2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54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44E"/>
  </w:style>
  <w:style w:type="paragraph" w:styleId="Footer">
    <w:name w:val="footer"/>
    <w:basedOn w:val="Normal"/>
    <w:link w:val="FooterChar"/>
    <w:uiPriority w:val="99"/>
    <w:unhideWhenUsed/>
    <w:rsid w:val="0054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4025</Words>
  <Characters>22945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RS_01_ListOfApplicationsForWhichFundsAreApprovedForYear_Proposal</vt:lpstr>
    </vt:vector>
  </TitlesOfParts>
  <Company/>
  <LinksUpToDate>false</LinksUpToDate>
  <CharactersWithSpaces>26917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RS_01_ListOfApplicationsForWhichFundsAreApprovedForYear_Proposal</dc:title>
  <dc:creator>Mateja Petrić</dc:creator>
  <dc:description/>
  <cp:lastModifiedBy>Ivana Teskera Galić</cp:lastModifiedBy>
  <cp:revision>9</cp:revision>
  <dcterms:created xsi:type="dcterms:W3CDTF">2018-09-13T11:57:00Z</dcterms:created>
  <dcterms:modified xsi:type="dcterms:W3CDTF">2018-09-14T14:37:00Z</dcterms:modified>
</cp:coreProperties>
</file>